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1135" w14:textId="77777777" w:rsidR="00683CDF" w:rsidRPr="00683CDF" w:rsidRDefault="00683CDF" w:rsidP="00683CDF">
      <w:pPr>
        <w:autoSpaceDE w:val="0"/>
        <w:autoSpaceDN w:val="0"/>
        <w:adjustRightInd w:val="0"/>
        <w:snapToGrid w:val="0"/>
        <w:jc w:val="center"/>
        <w:rPr>
          <w:rFonts w:ascii="Futura Medium" w:hAnsi="Futura Medium" w:cs="Futura Medium"/>
          <w:b/>
          <w:caps/>
          <w:color w:val="000000"/>
          <w:sz w:val="24"/>
          <w:u w:val="single"/>
        </w:rPr>
      </w:pPr>
      <w:r w:rsidRPr="00683CDF">
        <w:rPr>
          <w:rFonts w:ascii="Futura Medium" w:hAnsi="Futura Medium" w:cs="Futura Medium" w:hint="cs"/>
          <w:b/>
          <w:caps/>
          <w:color w:val="000000"/>
          <w:sz w:val="24"/>
          <w:u w:val="single"/>
        </w:rPr>
        <w:t xml:space="preserve">SkillsUSA Georgia </w:t>
      </w:r>
      <w:r w:rsidRPr="00683CDF">
        <w:rPr>
          <w:rFonts w:ascii="Futura Medium" w:hAnsi="Futura Medium" w:cs="Futura Medium"/>
          <w:b/>
          <w:caps/>
          <w:color w:val="000000"/>
          <w:sz w:val="24"/>
          <w:u w:val="single"/>
        </w:rPr>
        <w:t>T-Shirt</w:t>
      </w:r>
    </w:p>
    <w:p w14:paraId="23ADDEC5" w14:textId="77777777" w:rsidR="00046FA6" w:rsidRPr="001A0E90" w:rsidRDefault="00046FA6">
      <w:pPr>
        <w:spacing w:before="17" w:line="240" w:lineRule="exact"/>
        <w:rPr>
          <w:rFonts w:ascii="Futura Medium" w:hAnsi="Futura Medium" w:cs="Futura Medium"/>
          <w:sz w:val="24"/>
          <w:szCs w:val="24"/>
        </w:rPr>
      </w:pPr>
    </w:p>
    <w:p w14:paraId="1E6E4862" w14:textId="77777777" w:rsidR="000C77A3" w:rsidRDefault="000C77A3" w:rsidP="000C77A3">
      <w:pPr>
        <w:ind w:left="103"/>
        <w:jc w:val="center"/>
        <w:rPr>
          <w:rFonts w:ascii="Futura Medium" w:hAnsi="Futura Medium" w:cs="Futura Medium"/>
          <w:b/>
          <w:w w:val="102"/>
          <w:sz w:val="22"/>
        </w:rPr>
      </w:pPr>
      <w:proofErr w:type="gramStart"/>
      <w:r w:rsidRPr="00FC1D5B">
        <w:rPr>
          <w:rFonts w:ascii="Futura Medium" w:hAnsi="Futura Medium" w:cs="Futura Medium"/>
          <w:b/>
          <w:w w:val="102"/>
          <w:sz w:val="22"/>
          <w:highlight w:val="yellow"/>
        </w:rPr>
        <w:t>DUE:FRIDAY</w:t>
      </w:r>
      <w:proofErr w:type="gramEnd"/>
      <w:r w:rsidRPr="00FC1D5B">
        <w:rPr>
          <w:rFonts w:ascii="Futura Medium" w:hAnsi="Futura Medium" w:cs="Futura Medium"/>
          <w:b/>
          <w:w w:val="102"/>
          <w:sz w:val="22"/>
          <w:highlight w:val="yellow"/>
        </w:rPr>
        <w:t>, FEBRUARY 28, 2020</w:t>
      </w:r>
    </w:p>
    <w:p w14:paraId="011898C3" w14:textId="77777777" w:rsidR="000C77A3" w:rsidRDefault="000C77A3">
      <w:pPr>
        <w:ind w:left="103"/>
        <w:rPr>
          <w:rFonts w:ascii="Futura Medium" w:eastAsia="Arial" w:hAnsi="Futura Medium" w:cs="Futura Medium"/>
          <w:b/>
          <w:w w:val="102"/>
          <w:sz w:val="22"/>
          <w:szCs w:val="22"/>
        </w:rPr>
      </w:pPr>
    </w:p>
    <w:p w14:paraId="6047EE1A" w14:textId="07DB9DDA" w:rsidR="00046FA6" w:rsidRPr="001A0E90" w:rsidRDefault="000C77A3" w:rsidP="000C77A3">
      <w:pPr>
        <w:rPr>
          <w:rFonts w:ascii="Futura Medium" w:eastAsia="Arial" w:hAnsi="Futura Medium" w:cs="Futura Medium"/>
          <w:sz w:val="22"/>
          <w:szCs w:val="22"/>
        </w:rPr>
      </w:pPr>
      <w:r>
        <w:rPr>
          <w:rFonts w:ascii="Futura Medium" w:eastAsia="Arial" w:hAnsi="Futura Medium" w:cs="Futura Medium"/>
          <w:b/>
          <w:w w:val="102"/>
          <w:sz w:val="22"/>
          <w:szCs w:val="22"/>
        </w:rPr>
        <w:t xml:space="preserve"> </w:t>
      </w:r>
      <w:r w:rsidR="001A0E90">
        <w:rPr>
          <w:rFonts w:ascii="Futura Medium" w:eastAsia="Arial" w:hAnsi="Futura Medium" w:cs="Futura Medium"/>
          <w:b/>
          <w:w w:val="102"/>
          <w:sz w:val="22"/>
          <w:szCs w:val="22"/>
        </w:rPr>
        <w:t>T</w:t>
      </w:r>
      <w:r w:rsidR="00BD42DD">
        <w:rPr>
          <w:rFonts w:ascii="Futura Medium" w:eastAsia="Arial" w:hAnsi="Futura Medium" w:cs="Futura Medium"/>
          <w:b/>
          <w:w w:val="102"/>
          <w:sz w:val="22"/>
          <w:szCs w:val="22"/>
        </w:rPr>
        <w:t>ASK:</w:t>
      </w:r>
    </w:p>
    <w:p w14:paraId="428640AC" w14:textId="77777777" w:rsidR="00046FA6" w:rsidRPr="00D96E8B" w:rsidRDefault="001A0E90">
      <w:pPr>
        <w:spacing w:before="8" w:line="251" w:lineRule="auto"/>
        <w:ind w:left="103" w:right="142"/>
        <w:rPr>
          <w:rFonts w:ascii="Futura Std Book" w:eastAsia="Arial" w:hAnsi="Futura Std Book" w:cs="Futura Medium"/>
          <w:sz w:val="22"/>
          <w:szCs w:val="22"/>
        </w:rPr>
      </w:pPr>
      <w:r w:rsidRPr="00D96E8B">
        <w:rPr>
          <w:rFonts w:ascii="Futura Std Book" w:eastAsia="Arial" w:hAnsi="Futura Std Book" w:cs="Futura Medium"/>
          <w:w w:val="102"/>
          <w:sz w:val="22"/>
          <w:szCs w:val="22"/>
        </w:rPr>
        <w:t>Prepare a t-shirt design that promotes SkillsUSA</w:t>
      </w:r>
      <w:r w:rsidR="007109E7" w:rsidRPr="00D96E8B">
        <w:rPr>
          <w:rFonts w:ascii="Futura Std Book" w:eastAsia="Arial" w:hAnsi="Futura Std Book" w:cs="Futura Medium"/>
          <w:w w:val="102"/>
          <w:sz w:val="22"/>
          <w:szCs w:val="22"/>
        </w:rPr>
        <w:t xml:space="preserve"> Georgia. The national theme may or may not be used</w:t>
      </w:r>
      <w:r w:rsidR="00721853" w:rsidRPr="00D96E8B">
        <w:rPr>
          <w:rFonts w:ascii="Futura Std Book" w:eastAsia="Arial" w:hAnsi="Futura Std Book" w:cs="Futura Medium"/>
          <w:w w:val="102"/>
          <w:sz w:val="22"/>
          <w:szCs w:val="22"/>
        </w:rPr>
        <w:t>. The t-shirt should be one that your fellow members would be proud to wear, as well as one the effectively represents SkillsUSA Georgia.</w:t>
      </w:r>
    </w:p>
    <w:p w14:paraId="336BEF89" w14:textId="77777777" w:rsidR="00046FA6" w:rsidRPr="001A0E90" w:rsidRDefault="00046FA6">
      <w:pPr>
        <w:spacing w:before="20" w:line="260" w:lineRule="exact"/>
        <w:rPr>
          <w:rFonts w:ascii="Futura Medium" w:hAnsi="Futura Medium" w:cs="Futura Medium"/>
          <w:sz w:val="26"/>
          <w:szCs w:val="26"/>
        </w:rPr>
      </w:pPr>
    </w:p>
    <w:p w14:paraId="4ED12792" w14:textId="77777777" w:rsidR="00046FA6" w:rsidRPr="001A0E90" w:rsidRDefault="00FB6FAB">
      <w:pPr>
        <w:ind w:left="103"/>
        <w:rPr>
          <w:rFonts w:ascii="Futura Medium" w:eastAsia="Arial" w:hAnsi="Futura Medium" w:cs="Futura Medium"/>
          <w:sz w:val="22"/>
          <w:szCs w:val="22"/>
        </w:rPr>
      </w:pPr>
      <w:r w:rsidRPr="001A0E90">
        <w:rPr>
          <w:rFonts w:ascii="Futura Medium" w:eastAsia="Arial" w:hAnsi="Futura Medium" w:cs="Futura Medium" w:hint="cs"/>
          <w:b/>
          <w:w w:val="102"/>
          <w:sz w:val="22"/>
          <w:szCs w:val="22"/>
        </w:rPr>
        <w:t>E</w:t>
      </w:r>
      <w:r w:rsidR="00BD42DD">
        <w:rPr>
          <w:rFonts w:ascii="Futura Medium" w:eastAsia="Arial" w:hAnsi="Futura Medium" w:cs="Futura Medium"/>
          <w:b/>
          <w:w w:val="102"/>
          <w:sz w:val="22"/>
          <w:szCs w:val="22"/>
        </w:rPr>
        <w:t>LIGIBILITY:</w:t>
      </w:r>
    </w:p>
    <w:p w14:paraId="48E7ECD9" w14:textId="77777777" w:rsidR="00046FA6" w:rsidRPr="00D96E8B" w:rsidRDefault="00FB6FAB">
      <w:pPr>
        <w:spacing w:before="8" w:line="251" w:lineRule="auto"/>
        <w:ind w:left="103" w:right="68"/>
        <w:rPr>
          <w:rFonts w:ascii="Futura Std Book" w:eastAsia="Arial" w:hAnsi="Futura Std Book" w:cs="Futura Medium"/>
          <w:w w:val="102"/>
          <w:sz w:val="22"/>
          <w:szCs w:val="22"/>
        </w:rPr>
      </w:pPr>
      <w:r w:rsidRPr="00D96E8B">
        <w:rPr>
          <w:rFonts w:ascii="Futura Std Book" w:eastAsia="Arial" w:hAnsi="Futura Std Book" w:cs="Futura Medium"/>
          <w:w w:val="102"/>
          <w:sz w:val="22"/>
          <w:szCs w:val="22"/>
        </w:rPr>
        <w:t>Th</w:t>
      </w:r>
      <w:r w:rsidR="00047EE2" w:rsidRPr="00D96E8B">
        <w:rPr>
          <w:rFonts w:ascii="Futura Std Book" w:eastAsia="Arial" w:hAnsi="Futura Std Book" w:cs="Futura Medium"/>
          <w:w w:val="102"/>
          <w:sz w:val="22"/>
          <w:szCs w:val="22"/>
        </w:rPr>
        <w:t>is</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contest</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is</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open</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to</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active</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SkillsUSA</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Georgia</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members.</w:t>
      </w:r>
      <w:r w:rsidRPr="00D96E8B">
        <w:rPr>
          <w:rFonts w:ascii="Futura Std Book" w:eastAsia="Arial" w:hAnsi="Futura Std Book" w:cs="Futura Medium"/>
          <w:sz w:val="22"/>
          <w:szCs w:val="22"/>
        </w:rPr>
        <w:t xml:space="preserve"> </w:t>
      </w:r>
      <w:r w:rsidR="005B69DB" w:rsidRPr="00D96E8B">
        <w:rPr>
          <w:rFonts w:ascii="Futura Std Book" w:eastAsia="Arial" w:hAnsi="Futura Std Book" w:cs="Futura Medium"/>
          <w:sz w:val="22"/>
          <w:szCs w:val="22"/>
        </w:rPr>
        <w:t xml:space="preserve">Schools may enter more than one contestant in this contest.  </w:t>
      </w:r>
      <w:r w:rsidRPr="00D96E8B">
        <w:rPr>
          <w:rFonts w:ascii="Futura Std Book" w:eastAsia="Arial" w:hAnsi="Futura Std Book" w:cs="Futura Medium"/>
          <w:w w:val="102"/>
          <w:sz w:val="22"/>
          <w:szCs w:val="22"/>
        </w:rPr>
        <w:t>Each</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contestant</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must</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be</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registered</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for</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the</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State</w:t>
      </w:r>
      <w:r w:rsidR="00491FBA">
        <w:rPr>
          <w:rFonts w:ascii="Futura Std Book" w:eastAsia="Arial" w:hAnsi="Futura Std Book" w:cs="Futura Medium"/>
          <w:w w:val="102"/>
          <w:sz w:val="22"/>
          <w:szCs w:val="22"/>
        </w:rPr>
        <w:t xml:space="preserve"> Leadership and Skills</w:t>
      </w:r>
      <w:r w:rsidRPr="00D96E8B">
        <w:rPr>
          <w:rFonts w:ascii="Futura Std Book" w:eastAsia="Arial" w:hAnsi="Futura Std Book" w:cs="Futura Medium"/>
          <w:sz w:val="22"/>
          <w:szCs w:val="22"/>
        </w:rPr>
        <w:t xml:space="preserve"> </w:t>
      </w:r>
      <w:r w:rsidR="005B69DB" w:rsidRPr="00D96E8B">
        <w:rPr>
          <w:rFonts w:ascii="Futura Std Book" w:eastAsia="Arial" w:hAnsi="Futura Std Book" w:cs="Futura Medium"/>
          <w:w w:val="102"/>
          <w:sz w:val="22"/>
          <w:szCs w:val="22"/>
        </w:rPr>
        <w:t>Conference and</w:t>
      </w:r>
      <w:r w:rsidR="005B69DB"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take</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the</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SkillsUSA</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P</w:t>
      </w:r>
      <w:r w:rsidR="005B69DB" w:rsidRPr="00D96E8B">
        <w:rPr>
          <w:rFonts w:ascii="Futura Std Book" w:eastAsia="Arial" w:hAnsi="Futura Std Book" w:cs="Futura Medium"/>
          <w:w w:val="102"/>
          <w:sz w:val="22"/>
          <w:szCs w:val="22"/>
        </w:rPr>
        <w:t>rofessional Development T</w:t>
      </w:r>
      <w:r w:rsidRPr="00D96E8B">
        <w:rPr>
          <w:rFonts w:ascii="Futura Std Book" w:eastAsia="Arial" w:hAnsi="Futura Std Book" w:cs="Futura Medium"/>
          <w:w w:val="102"/>
          <w:sz w:val="22"/>
          <w:szCs w:val="22"/>
        </w:rPr>
        <w:t>est.</w:t>
      </w:r>
      <w:r w:rsidR="005B69DB" w:rsidRPr="00D96E8B">
        <w:rPr>
          <w:rFonts w:ascii="Futura Std Book" w:eastAsia="Arial" w:hAnsi="Futura Std Book" w:cs="Futura Medium"/>
          <w:w w:val="102"/>
          <w:sz w:val="22"/>
          <w:szCs w:val="22"/>
        </w:rPr>
        <w:t xml:space="preserve">  C</w:t>
      </w:r>
      <w:r w:rsidR="00047EE2" w:rsidRPr="00D96E8B">
        <w:rPr>
          <w:rFonts w:ascii="Futura Std Book" w:eastAsia="Arial" w:hAnsi="Futura Std Book" w:cs="Futura Medium"/>
          <w:w w:val="102"/>
          <w:sz w:val="22"/>
          <w:szCs w:val="22"/>
        </w:rPr>
        <w:t>ontestants are eligible to enter additiona</w:t>
      </w:r>
      <w:r w:rsidR="00F474F6">
        <w:rPr>
          <w:rFonts w:ascii="Futura Std Book" w:eastAsia="Arial" w:hAnsi="Futura Std Book" w:cs="Futura Medium"/>
          <w:w w:val="102"/>
          <w:sz w:val="22"/>
          <w:szCs w:val="22"/>
        </w:rPr>
        <w:t>l contests. (Example: A Graphic</w:t>
      </w:r>
      <w:r w:rsidR="00047EE2" w:rsidRPr="00D96E8B">
        <w:rPr>
          <w:rFonts w:ascii="Futura Std Book" w:eastAsia="Arial" w:hAnsi="Futura Std Book" w:cs="Futura Medium"/>
          <w:w w:val="102"/>
          <w:sz w:val="22"/>
          <w:szCs w:val="22"/>
        </w:rPr>
        <w:t xml:space="preserve"> Communication</w:t>
      </w:r>
      <w:r w:rsidR="00F474F6">
        <w:rPr>
          <w:rFonts w:ascii="Futura Std Book" w:eastAsia="Arial" w:hAnsi="Futura Std Book" w:cs="Futura Medium"/>
          <w:w w:val="102"/>
          <w:sz w:val="22"/>
          <w:szCs w:val="22"/>
        </w:rPr>
        <w:t>s</w:t>
      </w:r>
      <w:r w:rsidR="00047EE2" w:rsidRPr="00D96E8B">
        <w:rPr>
          <w:rFonts w:ascii="Futura Std Book" w:eastAsia="Arial" w:hAnsi="Futura Std Book" w:cs="Futura Medium"/>
          <w:w w:val="102"/>
          <w:sz w:val="22"/>
          <w:szCs w:val="22"/>
        </w:rPr>
        <w:t xml:space="preserve"> contestant may enter the </w:t>
      </w:r>
      <w:r w:rsidR="00F474F6">
        <w:rPr>
          <w:rFonts w:ascii="Futura Std Book" w:eastAsia="Arial" w:hAnsi="Futura Std Book" w:cs="Futura Medium"/>
          <w:w w:val="102"/>
          <w:sz w:val="22"/>
          <w:szCs w:val="22"/>
        </w:rPr>
        <w:t xml:space="preserve">T-Shirt design </w:t>
      </w:r>
      <w:r w:rsidR="00047EE2" w:rsidRPr="00D96E8B">
        <w:rPr>
          <w:rFonts w:ascii="Futura Std Book" w:eastAsia="Arial" w:hAnsi="Futura Std Book" w:cs="Futura Medium"/>
          <w:w w:val="102"/>
          <w:sz w:val="22"/>
          <w:szCs w:val="22"/>
        </w:rPr>
        <w:t>contest also.)</w:t>
      </w:r>
      <w:r w:rsidR="00F474F6">
        <w:rPr>
          <w:rFonts w:ascii="Futura Std Book" w:eastAsia="Arial" w:hAnsi="Futura Std Book" w:cs="Futura Medium"/>
          <w:w w:val="102"/>
          <w:sz w:val="22"/>
          <w:szCs w:val="22"/>
        </w:rPr>
        <w:t xml:space="preserve"> </w:t>
      </w:r>
      <w:r w:rsidR="00491FBA">
        <w:rPr>
          <w:rFonts w:ascii="Futura Std Book" w:hAnsi="Futura Std Book" w:cs="Futura Medium"/>
          <w:w w:val="102"/>
          <w:sz w:val="22"/>
        </w:rPr>
        <w:t>This contest is limited to 3</w:t>
      </w:r>
      <w:r w:rsidR="00F474F6">
        <w:rPr>
          <w:rFonts w:ascii="Futura Std Book" w:hAnsi="Futura Std Book" w:cs="Futura Medium"/>
          <w:w w:val="102"/>
          <w:sz w:val="22"/>
        </w:rPr>
        <w:t xml:space="preserve"> entries per chapter.</w:t>
      </w:r>
    </w:p>
    <w:p w14:paraId="04760E63" w14:textId="77777777" w:rsidR="00BD42DD" w:rsidRDefault="00BD42DD">
      <w:pPr>
        <w:spacing w:before="8" w:line="251" w:lineRule="auto"/>
        <w:ind w:left="103" w:right="68"/>
        <w:rPr>
          <w:rFonts w:ascii="Futura Medium" w:eastAsia="Arial" w:hAnsi="Futura Medium" w:cs="Futura Medium"/>
          <w:w w:val="102"/>
          <w:sz w:val="22"/>
          <w:szCs w:val="22"/>
        </w:rPr>
      </w:pPr>
    </w:p>
    <w:p w14:paraId="40129F5E" w14:textId="77777777" w:rsidR="00BD42DD" w:rsidRPr="008D0DB8" w:rsidRDefault="00BD42DD" w:rsidP="00BD42DD">
      <w:pPr>
        <w:pStyle w:val="Default"/>
        <w:rPr>
          <w:rFonts w:ascii="Futura Medium" w:hAnsi="Futura Medium" w:cs="Futura Medium"/>
          <w:caps/>
          <w:sz w:val="22"/>
          <w:szCs w:val="22"/>
        </w:rPr>
      </w:pPr>
      <w:r w:rsidRPr="008D0DB8">
        <w:rPr>
          <w:rFonts w:ascii="Futura Medium" w:hAnsi="Futura Medium" w:cs="Futura Medium" w:hint="cs"/>
          <w:b/>
          <w:caps/>
          <w:sz w:val="22"/>
          <w:szCs w:val="22"/>
        </w:rPr>
        <w:t xml:space="preserve">SUBMISSION: </w:t>
      </w:r>
    </w:p>
    <w:p w14:paraId="2578A3DB" w14:textId="394F886D" w:rsidR="004D72BD" w:rsidRPr="004D72BD" w:rsidRDefault="004D72BD" w:rsidP="004D72BD">
      <w:pPr>
        <w:autoSpaceDE w:val="0"/>
        <w:autoSpaceDN w:val="0"/>
        <w:adjustRightInd w:val="0"/>
        <w:snapToGrid w:val="0"/>
        <w:rPr>
          <w:rFonts w:ascii="Futura Std Book" w:hAnsi="Futura Std Book" w:cs="Futura Medium"/>
          <w:b/>
          <w:i/>
          <w:sz w:val="28"/>
        </w:rPr>
      </w:pPr>
      <w:r w:rsidRPr="004D72BD">
        <w:rPr>
          <w:rFonts w:ascii="Futura Std Book" w:hAnsi="Futura Std Book" w:cs="Futura Medium"/>
          <w:b/>
          <w:i/>
          <w:sz w:val="24"/>
        </w:rPr>
        <w:t xml:space="preserve">Entries are to be submitted digitally. Submit your entry </w:t>
      </w:r>
      <w:hyperlink r:id="rId5" w:history="1">
        <w:r w:rsidRPr="004D72BD">
          <w:rPr>
            <w:rStyle w:val="Hyperlink"/>
            <w:rFonts w:ascii="Futura Std Book" w:eastAsiaTheme="majorEastAsia" w:hAnsi="Futura Std Book" w:cs="Futura Medium"/>
            <w:i/>
            <w:sz w:val="24"/>
          </w:rPr>
          <w:t>HERE</w:t>
        </w:r>
      </w:hyperlink>
      <w:bookmarkStart w:id="0" w:name="_GoBack"/>
      <w:bookmarkEnd w:id="0"/>
    </w:p>
    <w:p w14:paraId="2032BFB5" w14:textId="77777777" w:rsidR="00BD42DD" w:rsidRDefault="00BD42DD" w:rsidP="00BD42DD">
      <w:pPr>
        <w:autoSpaceDE w:val="0"/>
        <w:autoSpaceDN w:val="0"/>
        <w:adjustRightInd w:val="0"/>
        <w:snapToGrid w:val="0"/>
        <w:rPr>
          <w:rFonts w:ascii="Futura Std Book" w:hAnsi="Futura Std Book" w:cs="Futura Medium"/>
          <w:color w:val="000000"/>
          <w:sz w:val="22"/>
          <w:szCs w:val="22"/>
        </w:rPr>
      </w:pPr>
    </w:p>
    <w:p w14:paraId="55F1509A" w14:textId="77777777" w:rsidR="00BD42DD" w:rsidRPr="002A528C" w:rsidRDefault="00BD42DD" w:rsidP="00BD42DD">
      <w:pPr>
        <w:autoSpaceDE w:val="0"/>
        <w:autoSpaceDN w:val="0"/>
        <w:adjustRightInd w:val="0"/>
        <w:snapToGrid w:val="0"/>
        <w:rPr>
          <w:rFonts w:ascii="Futura Std Book" w:hAnsi="Futura Std Book" w:cs="Futura Medium"/>
          <w:color w:val="000000"/>
          <w:sz w:val="22"/>
          <w:szCs w:val="22"/>
        </w:rPr>
      </w:pPr>
      <w:r w:rsidRPr="002A528C">
        <w:rPr>
          <w:rFonts w:ascii="Futura Std Book" w:hAnsi="Futura Std Book" w:cs="Futura Medium"/>
          <w:color w:val="000000"/>
          <w:sz w:val="22"/>
          <w:szCs w:val="22"/>
        </w:rPr>
        <w:t xml:space="preserve">Files should be submitted as </w:t>
      </w:r>
      <w:r w:rsidR="00F474F6" w:rsidRPr="002A528C">
        <w:rPr>
          <w:rFonts w:ascii="Futura Std Book" w:hAnsi="Futura Std Book" w:cs="Futura Medium"/>
          <w:color w:val="000000"/>
          <w:sz w:val="22"/>
          <w:szCs w:val="22"/>
        </w:rPr>
        <w:t xml:space="preserve">two </w:t>
      </w:r>
      <w:r w:rsidR="00B96B97" w:rsidRPr="002A528C">
        <w:rPr>
          <w:rFonts w:ascii="Futura Std Book" w:hAnsi="Futura Std Book" w:cs="Futura Medium"/>
          <w:color w:val="000000"/>
          <w:sz w:val="22"/>
          <w:szCs w:val="22"/>
        </w:rPr>
        <w:t xml:space="preserve">page </w:t>
      </w:r>
      <w:r w:rsidRPr="002A528C">
        <w:rPr>
          <w:rFonts w:ascii="Futura Std Book" w:hAnsi="Futura Std Book" w:cs="Futura Medium"/>
          <w:color w:val="000000"/>
          <w:sz w:val="22"/>
          <w:szCs w:val="22"/>
        </w:rPr>
        <w:t xml:space="preserve">8.5”x11” .PDF </w:t>
      </w:r>
      <w:r w:rsidR="00B96B97" w:rsidRPr="002A528C">
        <w:rPr>
          <w:rFonts w:ascii="Futura Std Book" w:hAnsi="Futura Std Book" w:cs="Futura Medium"/>
          <w:color w:val="000000"/>
          <w:sz w:val="22"/>
          <w:szCs w:val="22"/>
        </w:rPr>
        <w:t>document</w:t>
      </w:r>
      <w:r w:rsidRPr="002A528C">
        <w:rPr>
          <w:rFonts w:ascii="Futura Std Book" w:hAnsi="Futura Std Book" w:cs="Futura Medium"/>
          <w:color w:val="000000"/>
          <w:sz w:val="22"/>
          <w:szCs w:val="22"/>
        </w:rPr>
        <w:t xml:space="preserve"> with the first page representing the front of the shirt and the second page representing the back of the shirt.</w:t>
      </w:r>
    </w:p>
    <w:p w14:paraId="25AE1996" w14:textId="77777777" w:rsidR="00F474F6" w:rsidRPr="002A528C" w:rsidRDefault="00F474F6" w:rsidP="00BD42DD">
      <w:pPr>
        <w:autoSpaceDE w:val="0"/>
        <w:autoSpaceDN w:val="0"/>
        <w:adjustRightInd w:val="0"/>
        <w:snapToGrid w:val="0"/>
        <w:rPr>
          <w:rFonts w:ascii="Futura Std Book" w:hAnsi="Futura Std Book" w:cs="Futura Medium"/>
          <w:color w:val="000000"/>
          <w:sz w:val="22"/>
          <w:szCs w:val="22"/>
        </w:rPr>
      </w:pPr>
    </w:p>
    <w:p w14:paraId="231849B7" w14:textId="77777777" w:rsidR="00F474F6" w:rsidRPr="002A528C" w:rsidRDefault="00F474F6" w:rsidP="00BD42DD">
      <w:pPr>
        <w:autoSpaceDE w:val="0"/>
        <w:autoSpaceDN w:val="0"/>
        <w:adjustRightInd w:val="0"/>
        <w:snapToGrid w:val="0"/>
        <w:rPr>
          <w:rFonts w:ascii="Futura Std Book" w:hAnsi="Futura Std Book" w:cs="Futura Medium"/>
          <w:sz w:val="22"/>
          <w:szCs w:val="22"/>
        </w:rPr>
      </w:pPr>
      <w:r w:rsidRPr="002A528C">
        <w:rPr>
          <w:rFonts w:ascii="Futura Std Book" w:hAnsi="Futura Std Book" w:cs="Futura Medium"/>
          <w:sz w:val="22"/>
          <w:szCs w:val="22"/>
        </w:rPr>
        <w:t>A resume should also be submitted to the appropriate link.</w:t>
      </w:r>
    </w:p>
    <w:p w14:paraId="75D0AA20" w14:textId="77777777" w:rsidR="00BD42DD" w:rsidRDefault="00BD42DD" w:rsidP="00BD42DD">
      <w:pPr>
        <w:autoSpaceDE w:val="0"/>
        <w:autoSpaceDN w:val="0"/>
        <w:adjustRightInd w:val="0"/>
        <w:snapToGrid w:val="0"/>
        <w:rPr>
          <w:rFonts w:ascii="Futura Medium" w:hAnsi="Futura Medium" w:cs="Futura Medium"/>
          <w:color w:val="000000"/>
        </w:rPr>
      </w:pPr>
    </w:p>
    <w:p w14:paraId="611B73C0" w14:textId="77777777" w:rsidR="00BD42DD" w:rsidRPr="00BD42DD" w:rsidRDefault="00BD42DD" w:rsidP="00BD42DD">
      <w:pPr>
        <w:autoSpaceDE w:val="0"/>
        <w:autoSpaceDN w:val="0"/>
        <w:adjustRightInd w:val="0"/>
        <w:snapToGrid w:val="0"/>
        <w:rPr>
          <w:rFonts w:ascii="Futura Medium" w:hAnsi="Futura Medium" w:cs="Futura Medium"/>
          <w:color w:val="000000"/>
          <w:sz w:val="22"/>
        </w:rPr>
      </w:pPr>
      <w:r w:rsidRPr="00BD42DD">
        <w:rPr>
          <w:rFonts w:ascii="Futura Medium" w:hAnsi="Futura Medium" w:cs="Futura Medium" w:hint="cs"/>
          <w:b/>
          <w:caps/>
          <w:color w:val="000000"/>
          <w:sz w:val="22"/>
        </w:rPr>
        <w:t>Awards:</w:t>
      </w:r>
    </w:p>
    <w:p w14:paraId="75347CC4" w14:textId="77777777" w:rsidR="00BD42DD" w:rsidRPr="002A528C" w:rsidRDefault="00BD42DD" w:rsidP="00BD42DD">
      <w:pPr>
        <w:autoSpaceDE w:val="0"/>
        <w:autoSpaceDN w:val="0"/>
        <w:adjustRightInd w:val="0"/>
        <w:snapToGrid w:val="0"/>
        <w:rPr>
          <w:rFonts w:ascii="Futura Std Book" w:hAnsi="Futura Std Book" w:cs="Futura Medium"/>
          <w:b/>
          <w:color w:val="000000"/>
          <w:sz w:val="22"/>
          <w:szCs w:val="22"/>
        </w:rPr>
      </w:pPr>
      <w:r w:rsidRPr="00D96E8B">
        <w:rPr>
          <w:rFonts w:ascii="Futura Std Book" w:hAnsi="Futura Std Book" w:cs="Futura Medium"/>
          <w:color w:val="000000"/>
        </w:rPr>
        <w:t xml:space="preserve"> </w:t>
      </w:r>
      <w:r w:rsidRPr="002A528C">
        <w:rPr>
          <w:rFonts w:ascii="Futura Std Book" w:hAnsi="Futura Std Book" w:cs="Futura Medium"/>
          <w:color w:val="000000"/>
          <w:sz w:val="22"/>
          <w:szCs w:val="22"/>
        </w:rPr>
        <w:t xml:space="preserve">Gold, Silver and Bronze medals will be awarded for 1st, 2nd and 3rd place. </w:t>
      </w:r>
      <w:r w:rsidRPr="002A528C">
        <w:rPr>
          <w:rFonts w:ascii="Futura Std Book" w:hAnsi="Futura Std Book" w:cs="Futura Medium"/>
          <w:b/>
          <w:color w:val="000000"/>
          <w:sz w:val="22"/>
          <w:szCs w:val="22"/>
        </w:rPr>
        <w:t xml:space="preserve">The winner of this contest does not advance to the National </w:t>
      </w:r>
      <w:r w:rsidR="00F474F6" w:rsidRPr="002A528C">
        <w:rPr>
          <w:rFonts w:ascii="Futura Std Book" w:hAnsi="Futura Std Book" w:cs="Futura Medium"/>
          <w:b/>
          <w:color w:val="000000"/>
          <w:sz w:val="22"/>
          <w:szCs w:val="22"/>
        </w:rPr>
        <w:t>Leadership and Skills Conference.</w:t>
      </w:r>
    </w:p>
    <w:p w14:paraId="79A35A3E" w14:textId="77777777" w:rsidR="00BD42DD" w:rsidRPr="001A0E90" w:rsidRDefault="00BD42DD" w:rsidP="00BD42DD">
      <w:pPr>
        <w:spacing w:before="8" w:line="251" w:lineRule="auto"/>
        <w:ind w:right="68"/>
        <w:rPr>
          <w:rFonts w:ascii="Futura Medium" w:eastAsia="Arial" w:hAnsi="Futura Medium" w:cs="Futura Medium"/>
          <w:sz w:val="22"/>
          <w:szCs w:val="22"/>
        </w:rPr>
      </w:pPr>
    </w:p>
    <w:p w14:paraId="0ACA0439" w14:textId="77777777" w:rsidR="00BD42DD" w:rsidRPr="00BD42DD" w:rsidRDefault="00BD42DD" w:rsidP="00BD42DD">
      <w:pPr>
        <w:autoSpaceDE w:val="0"/>
        <w:autoSpaceDN w:val="0"/>
        <w:adjustRightInd w:val="0"/>
        <w:snapToGrid w:val="0"/>
        <w:rPr>
          <w:rFonts w:ascii="Futura Medium" w:hAnsi="Futura Medium" w:cs="Futura Medium"/>
          <w:b/>
          <w:caps/>
          <w:color w:val="000000"/>
          <w:sz w:val="22"/>
        </w:rPr>
      </w:pPr>
      <w:r w:rsidRPr="00BD42DD">
        <w:rPr>
          <w:rFonts w:ascii="Futura Medium" w:hAnsi="Futura Medium" w:cs="Futura Medium" w:hint="cs"/>
          <w:b/>
          <w:caps/>
          <w:color w:val="000000"/>
          <w:sz w:val="22"/>
        </w:rPr>
        <w:t>Scope of the contest:</w:t>
      </w:r>
    </w:p>
    <w:p w14:paraId="0310B063" w14:textId="77777777" w:rsidR="00721853" w:rsidRPr="00D96E8B" w:rsidRDefault="00FB6FAB" w:rsidP="00721853">
      <w:pPr>
        <w:pStyle w:val="ListParagraph"/>
        <w:numPr>
          <w:ilvl w:val="0"/>
          <w:numId w:val="3"/>
        </w:numPr>
        <w:spacing w:before="13" w:line="250" w:lineRule="auto"/>
        <w:ind w:right="484"/>
        <w:rPr>
          <w:rFonts w:ascii="Futura Std Book" w:eastAsia="Arial" w:hAnsi="Futura Std Book" w:cs="Futura Medium"/>
        </w:rPr>
      </w:pPr>
      <w:r w:rsidRPr="00D96E8B">
        <w:rPr>
          <w:rFonts w:ascii="Futura Std Book" w:eastAsia="Arial" w:hAnsi="Futura Std Book" w:cs="Futura Medium"/>
          <w:w w:val="102"/>
        </w:rPr>
        <w:t>The</w:t>
      </w:r>
      <w:r w:rsidRPr="00D96E8B">
        <w:rPr>
          <w:rFonts w:ascii="Futura Std Book" w:eastAsia="Arial" w:hAnsi="Futura Std Book" w:cs="Futura Medium"/>
        </w:rPr>
        <w:t xml:space="preserve"> </w:t>
      </w:r>
      <w:r w:rsidRPr="00D96E8B">
        <w:rPr>
          <w:rFonts w:ascii="Futura Std Book" w:eastAsia="Arial" w:hAnsi="Futura Std Book" w:cs="Futura Medium"/>
          <w:w w:val="102"/>
        </w:rPr>
        <w:t>SkillsUSA</w:t>
      </w:r>
      <w:r w:rsidRPr="00D96E8B">
        <w:rPr>
          <w:rFonts w:ascii="Futura Std Book" w:eastAsia="Arial" w:hAnsi="Futura Std Book" w:cs="Futura Medium"/>
        </w:rPr>
        <w:t xml:space="preserve"> </w:t>
      </w:r>
      <w:r w:rsidRPr="00D96E8B">
        <w:rPr>
          <w:rFonts w:ascii="Futura Std Book" w:eastAsia="Arial" w:hAnsi="Futura Std Book" w:cs="Futura Medium"/>
          <w:w w:val="102"/>
        </w:rPr>
        <w:t>logo</w:t>
      </w:r>
      <w:r w:rsidRPr="00D96E8B">
        <w:rPr>
          <w:rFonts w:ascii="Futura Std Book" w:eastAsia="Arial" w:hAnsi="Futura Std Book" w:cs="Futura Medium"/>
        </w:rPr>
        <w:t xml:space="preserve"> </w:t>
      </w:r>
      <w:r w:rsidRPr="00D96E8B">
        <w:rPr>
          <w:rFonts w:ascii="Futura Std Book" w:eastAsia="Arial" w:hAnsi="Futura Std Book" w:cs="Futura Medium"/>
          <w:b/>
          <w:w w:val="102"/>
        </w:rPr>
        <w:t>does</w:t>
      </w:r>
      <w:r w:rsidRPr="00D96E8B">
        <w:rPr>
          <w:rFonts w:ascii="Futura Std Book" w:eastAsia="Arial" w:hAnsi="Futura Std Book" w:cs="Futura Medium"/>
          <w:b/>
        </w:rPr>
        <w:t xml:space="preserve"> </w:t>
      </w:r>
      <w:r w:rsidRPr="00D96E8B">
        <w:rPr>
          <w:rFonts w:ascii="Futura Std Book" w:eastAsia="Arial" w:hAnsi="Futura Std Book" w:cs="Futura Medium"/>
          <w:b/>
          <w:w w:val="102"/>
        </w:rPr>
        <w:t>not</w:t>
      </w:r>
      <w:r w:rsidRPr="00D96E8B">
        <w:rPr>
          <w:rFonts w:ascii="Futura Std Book" w:eastAsia="Arial" w:hAnsi="Futura Std Book" w:cs="Futura Medium"/>
          <w:b/>
        </w:rPr>
        <w:t xml:space="preserve"> </w:t>
      </w:r>
      <w:r w:rsidRPr="00D96E8B">
        <w:rPr>
          <w:rFonts w:ascii="Futura Std Book" w:eastAsia="Arial" w:hAnsi="Futura Std Book" w:cs="Futura Medium"/>
          <w:w w:val="102"/>
        </w:rPr>
        <w:t>have</w:t>
      </w:r>
      <w:r w:rsidRPr="00D96E8B">
        <w:rPr>
          <w:rFonts w:ascii="Futura Std Book" w:eastAsia="Arial" w:hAnsi="Futura Std Book" w:cs="Futura Medium"/>
        </w:rPr>
        <w:t xml:space="preserve"> </w:t>
      </w:r>
      <w:r w:rsidRPr="00D96E8B">
        <w:rPr>
          <w:rFonts w:ascii="Futura Std Book" w:eastAsia="Arial" w:hAnsi="Futura Std Book" w:cs="Futura Medium"/>
          <w:w w:val="102"/>
        </w:rPr>
        <w:t>to</w:t>
      </w:r>
      <w:r w:rsidRPr="00D96E8B">
        <w:rPr>
          <w:rFonts w:ascii="Futura Std Book" w:eastAsia="Arial" w:hAnsi="Futura Std Book" w:cs="Futura Medium"/>
        </w:rPr>
        <w:t xml:space="preserve"> </w:t>
      </w:r>
      <w:r w:rsidRPr="00D96E8B">
        <w:rPr>
          <w:rFonts w:ascii="Futura Std Book" w:eastAsia="Arial" w:hAnsi="Futura Std Book" w:cs="Futura Medium"/>
          <w:w w:val="102"/>
        </w:rPr>
        <w:t>be</w:t>
      </w:r>
      <w:r w:rsidRPr="00D96E8B">
        <w:rPr>
          <w:rFonts w:ascii="Futura Std Book" w:eastAsia="Arial" w:hAnsi="Futura Std Book" w:cs="Futura Medium"/>
        </w:rPr>
        <w:t xml:space="preserve"> </w:t>
      </w:r>
      <w:r w:rsidRPr="00D96E8B">
        <w:rPr>
          <w:rFonts w:ascii="Futura Std Book" w:eastAsia="Arial" w:hAnsi="Futura Std Book" w:cs="Futura Medium"/>
          <w:w w:val="102"/>
        </w:rPr>
        <w:t>incorporated</w:t>
      </w:r>
      <w:r w:rsidRPr="00D96E8B">
        <w:rPr>
          <w:rFonts w:ascii="Futura Std Book" w:eastAsia="Arial" w:hAnsi="Futura Std Book" w:cs="Futura Medium"/>
        </w:rPr>
        <w:t xml:space="preserve"> </w:t>
      </w:r>
      <w:r w:rsidRPr="00D96E8B">
        <w:rPr>
          <w:rFonts w:ascii="Futura Std Book" w:eastAsia="Arial" w:hAnsi="Futura Std Book" w:cs="Futura Medium"/>
          <w:w w:val="102"/>
        </w:rPr>
        <w:t>into</w:t>
      </w:r>
      <w:r w:rsidRPr="00D96E8B">
        <w:rPr>
          <w:rFonts w:ascii="Futura Std Book" w:eastAsia="Arial" w:hAnsi="Futura Std Book" w:cs="Futura Medium"/>
        </w:rPr>
        <w:t xml:space="preserve"> </w:t>
      </w:r>
      <w:r w:rsidRPr="00D96E8B">
        <w:rPr>
          <w:rFonts w:ascii="Futura Std Book" w:eastAsia="Arial" w:hAnsi="Futura Std Book" w:cs="Futura Medium"/>
          <w:w w:val="102"/>
        </w:rPr>
        <w:t>the</w:t>
      </w:r>
      <w:r w:rsidRPr="00D96E8B">
        <w:rPr>
          <w:rFonts w:ascii="Futura Std Book" w:eastAsia="Arial" w:hAnsi="Futura Std Book" w:cs="Futura Medium"/>
        </w:rPr>
        <w:t xml:space="preserve"> </w:t>
      </w:r>
      <w:r w:rsidRPr="00D96E8B">
        <w:rPr>
          <w:rFonts w:ascii="Futura Std Book" w:eastAsia="Arial" w:hAnsi="Futura Std Book" w:cs="Futura Medium"/>
          <w:w w:val="102"/>
        </w:rPr>
        <w:t>design.</w:t>
      </w:r>
      <w:r w:rsidRPr="00D96E8B">
        <w:rPr>
          <w:rFonts w:ascii="Futura Std Book" w:eastAsia="Arial" w:hAnsi="Futura Std Book" w:cs="Futura Medium"/>
        </w:rPr>
        <w:t xml:space="preserve">   </w:t>
      </w:r>
      <w:r w:rsidRPr="00D96E8B">
        <w:rPr>
          <w:rFonts w:ascii="Futura Std Book" w:eastAsia="Arial" w:hAnsi="Futura Std Book" w:cs="Futura Medium"/>
          <w:w w:val="102"/>
        </w:rPr>
        <w:t>If</w:t>
      </w:r>
      <w:r w:rsidRPr="00D96E8B">
        <w:rPr>
          <w:rFonts w:ascii="Futura Std Book" w:eastAsia="Arial" w:hAnsi="Futura Std Book" w:cs="Futura Medium"/>
        </w:rPr>
        <w:t xml:space="preserve"> </w:t>
      </w:r>
      <w:r w:rsidRPr="00D96E8B">
        <w:rPr>
          <w:rFonts w:ascii="Futura Std Book" w:eastAsia="Arial" w:hAnsi="Futura Std Book" w:cs="Futura Medium"/>
          <w:w w:val="102"/>
        </w:rPr>
        <w:t>the</w:t>
      </w:r>
      <w:r w:rsidRPr="00D96E8B">
        <w:rPr>
          <w:rFonts w:ascii="Futura Std Book" w:eastAsia="Arial" w:hAnsi="Futura Std Book" w:cs="Futura Medium"/>
        </w:rPr>
        <w:t xml:space="preserve"> </w:t>
      </w:r>
      <w:r w:rsidRPr="00D96E8B">
        <w:rPr>
          <w:rFonts w:ascii="Futura Std Book" w:eastAsia="Arial" w:hAnsi="Futura Std Book" w:cs="Futura Medium"/>
          <w:w w:val="102"/>
        </w:rPr>
        <w:t>logo</w:t>
      </w:r>
      <w:r w:rsidRPr="00D96E8B">
        <w:rPr>
          <w:rFonts w:ascii="Futura Std Book" w:eastAsia="Arial" w:hAnsi="Futura Std Book" w:cs="Futura Medium"/>
        </w:rPr>
        <w:t xml:space="preserve"> </w:t>
      </w:r>
      <w:r w:rsidRPr="00D96E8B">
        <w:rPr>
          <w:rFonts w:ascii="Futura Std Book" w:eastAsia="Arial" w:hAnsi="Futura Std Book" w:cs="Futura Medium"/>
          <w:w w:val="102"/>
        </w:rPr>
        <w:t>is used</w:t>
      </w:r>
      <w:r w:rsidRPr="00D96E8B">
        <w:rPr>
          <w:rFonts w:ascii="Futura Std Book" w:eastAsia="Arial" w:hAnsi="Futura Std Book" w:cs="Futura Medium"/>
        </w:rPr>
        <w:t xml:space="preserve"> </w:t>
      </w:r>
      <w:r w:rsidRPr="00D96E8B">
        <w:rPr>
          <w:rFonts w:ascii="Futura Std Book" w:eastAsia="Arial" w:hAnsi="Futura Std Book" w:cs="Futura Medium"/>
          <w:w w:val="102"/>
        </w:rPr>
        <w:t>it</w:t>
      </w:r>
      <w:r w:rsidRPr="00D96E8B">
        <w:rPr>
          <w:rFonts w:ascii="Futura Std Book" w:eastAsia="Arial" w:hAnsi="Futura Std Book" w:cs="Futura Medium"/>
        </w:rPr>
        <w:t xml:space="preserve"> </w:t>
      </w:r>
      <w:r w:rsidRPr="00D96E8B">
        <w:rPr>
          <w:rFonts w:ascii="Futura Std Book" w:eastAsia="Arial" w:hAnsi="Futura Std Book" w:cs="Futura Medium"/>
          <w:w w:val="102"/>
        </w:rPr>
        <w:t>may</w:t>
      </w:r>
      <w:r w:rsidRPr="00D96E8B">
        <w:rPr>
          <w:rFonts w:ascii="Futura Std Book" w:eastAsia="Arial" w:hAnsi="Futura Std Book" w:cs="Futura Medium"/>
        </w:rPr>
        <w:t xml:space="preserve"> </w:t>
      </w:r>
      <w:r w:rsidRPr="00D96E8B">
        <w:rPr>
          <w:rFonts w:ascii="Futura Std Book" w:eastAsia="Arial" w:hAnsi="Futura Std Book" w:cs="Futura Medium"/>
          <w:w w:val="102"/>
        </w:rPr>
        <w:t>be</w:t>
      </w:r>
      <w:r w:rsidRPr="00D96E8B">
        <w:rPr>
          <w:rFonts w:ascii="Futura Std Book" w:eastAsia="Arial" w:hAnsi="Futura Std Book" w:cs="Futura Medium"/>
        </w:rPr>
        <w:t xml:space="preserve"> </w:t>
      </w:r>
      <w:r w:rsidRPr="00D96E8B">
        <w:rPr>
          <w:rFonts w:ascii="Futura Std Book" w:eastAsia="Arial" w:hAnsi="Futura Std Book" w:cs="Futura Medium"/>
          <w:w w:val="102"/>
        </w:rPr>
        <w:t>either</w:t>
      </w:r>
      <w:r w:rsidRPr="00D96E8B">
        <w:rPr>
          <w:rFonts w:ascii="Futura Std Book" w:eastAsia="Arial" w:hAnsi="Futura Std Book" w:cs="Futura Medium"/>
        </w:rPr>
        <w:t xml:space="preserve"> </w:t>
      </w:r>
      <w:r w:rsidRPr="00D96E8B">
        <w:rPr>
          <w:rFonts w:ascii="Futura Std Book" w:eastAsia="Arial" w:hAnsi="Futura Std Book" w:cs="Futura Medium"/>
          <w:w w:val="102"/>
        </w:rPr>
        <w:t>the</w:t>
      </w:r>
      <w:r w:rsidRPr="00D96E8B">
        <w:rPr>
          <w:rFonts w:ascii="Futura Std Book" w:eastAsia="Arial" w:hAnsi="Futura Std Book" w:cs="Futura Medium"/>
        </w:rPr>
        <w:t xml:space="preserve"> </w:t>
      </w:r>
      <w:r w:rsidRPr="00D96E8B">
        <w:rPr>
          <w:rFonts w:ascii="Futura Std Book" w:eastAsia="Arial" w:hAnsi="Futura Std Book" w:cs="Futura Medium"/>
          <w:w w:val="102"/>
        </w:rPr>
        <w:t>SkillsUSA</w:t>
      </w:r>
      <w:r w:rsidRPr="00D96E8B">
        <w:rPr>
          <w:rFonts w:ascii="Futura Std Book" w:eastAsia="Arial" w:hAnsi="Futura Std Book" w:cs="Futura Medium"/>
        </w:rPr>
        <w:t xml:space="preserve"> </w:t>
      </w:r>
      <w:r w:rsidRPr="00D96E8B">
        <w:rPr>
          <w:rFonts w:ascii="Futura Std Book" w:eastAsia="Arial" w:hAnsi="Futura Std Book" w:cs="Futura Medium"/>
          <w:w w:val="102"/>
        </w:rPr>
        <w:t>national</w:t>
      </w:r>
      <w:r w:rsidRPr="00D96E8B">
        <w:rPr>
          <w:rFonts w:ascii="Futura Std Book" w:eastAsia="Arial" w:hAnsi="Futura Std Book" w:cs="Futura Medium"/>
        </w:rPr>
        <w:t xml:space="preserve"> </w:t>
      </w:r>
      <w:r w:rsidRPr="00D96E8B">
        <w:rPr>
          <w:rFonts w:ascii="Futura Std Book" w:eastAsia="Arial" w:hAnsi="Futura Std Book" w:cs="Futura Medium"/>
          <w:w w:val="102"/>
        </w:rPr>
        <w:t>logo,</w:t>
      </w:r>
      <w:r w:rsidRPr="00D96E8B">
        <w:rPr>
          <w:rFonts w:ascii="Futura Std Book" w:eastAsia="Arial" w:hAnsi="Futura Std Book" w:cs="Futura Medium"/>
        </w:rPr>
        <w:t xml:space="preserve"> </w:t>
      </w:r>
      <w:r w:rsidRPr="00D96E8B">
        <w:rPr>
          <w:rFonts w:ascii="Futura Std Book" w:eastAsia="Arial" w:hAnsi="Futura Std Book" w:cs="Futura Medium"/>
          <w:w w:val="102"/>
        </w:rPr>
        <w:t>state</w:t>
      </w:r>
      <w:r w:rsidRPr="00D96E8B">
        <w:rPr>
          <w:rFonts w:ascii="Futura Std Book" w:eastAsia="Arial" w:hAnsi="Futura Std Book" w:cs="Futura Medium"/>
        </w:rPr>
        <w:t xml:space="preserve"> </w:t>
      </w:r>
      <w:r w:rsidRPr="00D96E8B">
        <w:rPr>
          <w:rFonts w:ascii="Futura Std Book" w:eastAsia="Arial" w:hAnsi="Futura Std Book" w:cs="Futura Medium"/>
          <w:w w:val="102"/>
        </w:rPr>
        <w:t>logo</w:t>
      </w:r>
      <w:r w:rsidRPr="00D96E8B">
        <w:rPr>
          <w:rFonts w:ascii="Futura Std Book" w:eastAsia="Arial" w:hAnsi="Futura Std Book" w:cs="Futura Medium"/>
        </w:rPr>
        <w:t xml:space="preserve"> </w:t>
      </w:r>
      <w:r w:rsidRPr="00D96E8B">
        <w:rPr>
          <w:rFonts w:ascii="Futura Std Book" w:eastAsia="Arial" w:hAnsi="Futura Std Book" w:cs="Futura Medium"/>
          <w:w w:val="102"/>
        </w:rPr>
        <w:t>or</w:t>
      </w:r>
      <w:r w:rsidRPr="00D96E8B">
        <w:rPr>
          <w:rFonts w:ascii="Futura Std Book" w:eastAsia="Arial" w:hAnsi="Futura Std Book" w:cs="Futura Medium"/>
        </w:rPr>
        <w:t xml:space="preserve"> </w:t>
      </w:r>
      <w:r w:rsidRPr="00D96E8B">
        <w:rPr>
          <w:rFonts w:ascii="Futura Std Book" w:eastAsia="Arial" w:hAnsi="Futura Std Book" w:cs="Futura Medium"/>
          <w:w w:val="102"/>
        </w:rPr>
        <w:t>chapter</w:t>
      </w:r>
      <w:r w:rsidRPr="00D96E8B">
        <w:rPr>
          <w:rFonts w:ascii="Futura Std Book" w:eastAsia="Arial" w:hAnsi="Futura Std Book" w:cs="Futura Medium"/>
        </w:rPr>
        <w:t xml:space="preserve"> </w:t>
      </w:r>
      <w:r w:rsidRPr="00D96E8B">
        <w:rPr>
          <w:rFonts w:ascii="Futura Std Book" w:eastAsia="Arial" w:hAnsi="Futura Std Book" w:cs="Futura Medium"/>
          <w:w w:val="102"/>
        </w:rPr>
        <w:t>logo.</w:t>
      </w:r>
      <w:r w:rsidRPr="00D96E8B">
        <w:rPr>
          <w:rFonts w:ascii="Futura Std Book" w:eastAsia="Arial" w:hAnsi="Futura Std Book" w:cs="Futura Medium"/>
        </w:rPr>
        <w:t xml:space="preserve"> </w:t>
      </w:r>
      <w:r w:rsidR="00BD42DD" w:rsidRPr="00D96E8B">
        <w:rPr>
          <w:rFonts w:ascii="Futura Std Book" w:eastAsia="Arial" w:hAnsi="Futura Std Book" w:cs="Futura Medium"/>
          <w:w w:val="102"/>
        </w:rPr>
        <w:t>Guidelines for logo use can be found on the SkillsUSA Georgia website.</w:t>
      </w:r>
    </w:p>
    <w:p w14:paraId="324B89DA" w14:textId="77777777" w:rsidR="00721853" w:rsidRPr="00D96E8B" w:rsidRDefault="00FB6FAB" w:rsidP="00721853">
      <w:pPr>
        <w:pStyle w:val="ListParagraph"/>
        <w:numPr>
          <w:ilvl w:val="0"/>
          <w:numId w:val="3"/>
        </w:numPr>
        <w:spacing w:before="13" w:line="250" w:lineRule="auto"/>
        <w:ind w:right="484"/>
        <w:rPr>
          <w:rFonts w:ascii="Futura Std Book" w:eastAsia="Arial" w:hAnsi="Futura Std Book" w:cs="Futura Medium"/>
        </w:rPr>
      </w:pPr>
      <w:r w:rsidRPr="00D96E8B">
        <w:rPr>
          <w:rFonts w:ascii="Futura Std Book" w:eastAsia="Arial" w:hAnsi="Futura Std Book" w:cs="Futura Medium"/>
          <w:w w:val="102"/>
        </w:rPr>
        <w:t>Please</w:t>
      </w:r>
      <w:r w:rsidRPr="00D96E8B">
        <w:rPr>
          <w:rFonts w:ascii="Futura Std Book" w:eastAsia="Arial" w:hAnsi="Futura Std Book" w:cs="Futura Medium"/>
        </w:rPr>
        <w:t xml:space="preserve"> </w:t>
      </w:r>
      <w:r w:rsidRPr="00D96E8B">
        <w:rPr>
          <w:rFonts w:ascii="Futura Std Book" w:eastAsia="Arial" w:hAnsi="Futura Std Book" w:cs="Futura Medium"/>
          <w:w w:val="102"/>
        </w:rPr>
        <w:t>note</w:t>
      </w:r>
      <w:r w:rsidRPr="00D96E8B">
        <w:rPr>
          <w:rFonts w:ascii="Futura Std Book" w:eastAsia="Arial" w:hAnsi="Futura Std Book" w:cs="Futura Medium"/>
        </w:rPr>
        <w:t xml:space="preserve"> </w:t>
      </w:r>
      <w:r w:rsidRPr="00D96E8B">
        <w:rPr>
          <w:rFonts w:ascii="Futura Std Book" w:eastAsia="Arial" w:hAnsi="Futura Std Book" w:cs="Futura Medium"/>
          <w:w w:val="102"/>
        </w:rPr>
        <w:t>that</w:t>
      </w:r>
      <w:r w:rsidRPr="00D96E8B">
        <w:rPr>
          <w:rFonts w:ascii="Futura Std Book" w:eastAsia="Arial" w:hAnsi="Futura Std Book" w:cs="Futura Medium"/>
        </w:rPr>
        <w:t xml:space="preserve"> </w:t>
      </w:r>
      <w:r w:rsidRPr="00D96E8B">
        <w:rPr>
          <w:rFonts w:ascii="Futura Std Book" w:eastAsia="Arial" w:hAnsi="Futura Std Book" w:cs="Futura Medium"/>
          <w:w w:val="102"/>
        </w:rPr>
        <w:t>when</w:t>
      </w:r>
      <w:r w:rsidRPr="00D96E8B">
        <w:rPr>
          <w:rFonts w:ascii="Futura Std Book" w:eastAsia="Arial" w:hAnsi="Futura Std Book" w:cs="Futura Medium"/>
        </w:rPr>
        <w:t xml:space="preserve"> </w:t>
      </w:r>
      <w:r w:rsidRPr="00D96E8B">
        <w:rPr>
          <w:rFonts w:ascii="Futura Std Book" w:eastAsia="Arial" w:hAnsi="Futura Std Book" w:cs="Futura Medium"/>
          <w:w w:val="102"/>
        </w:rPr>
        <w:t>using</w:t>
      </w:r>
      <w:r w:rsidRPr="00D96E8B">
        <w:rPr>
          <w:rFonts w:ascii="Futura Std Book" w:eastAsia="Arial" w:hAnsi="Futura Std Book" w:cs="Futura Medium"/>
        </w:rPr>
        <w:t xml:space="preserve"> </w:t>
      </w:r>
      <w:r w:rsidRPr="00D96E8B">
        <w:rPr>
          <w:rFonts w:ascii="Futura Std Book" w:eastAsia="Arial" w:hAnsi="Futura Std Book" w:cs="Futura Medium"/>
          <w:w w:val="102"/>
        </w:rPr>
        <w:t>just</w:t>
      </w:r>
      <w:r w:rsidRPr="00D96E8B">
        <w:rPr>
          <w:rFonts w:ascii="Futura Std Book" w:eastAsia="Arial" w:hAnsi="Futura Std Book" w:cs="Futura Medium"/>
        </w:rPr>
        <w:t xml:space="preserve"> </w:t>
      </w:r>
      <w:r w:rsidRPr="00D96E8B">
        <w:rPr>
          <w:rFonts w:ascii="Futura Std Book" w:eastAsia="Arial" w:hAnsi="Futura Std Book" w:cs="Futura Medium"/>
          <w:w w:val="102"/>
        </w:rPr>
        <w:t>the</w:t>
      </w:r>
      <w:r w:rsidRPr="00D96E8B">
        <w:rPr>
          <w:rFonts w:ascii="Futura Std Book" w:eastAsia="Arial" w:hAnsi="Futura Std Book" w:cs="Futura Medium"/>
        </w:rPr>
        <w:t xml:space="preserve"> </w:t>
      </w:r>
      <w:r w:rsidRPr="00D96E8B">
        <w:rPr>
          <w:rFonts w:ascii="Futura Std Book" w:eastAsia="Arial" w:hAnsi="Futura Std Book" w:cs="Futura Medium"/>
          <w:w w:val="102"/>
        </w:rPr>
        <w:t>word</w:t>
      </w:r>
      <w:r w:rsidRPr="00D96E8B">
        <w:rPr>
          <w:rFonts w:ascii="Futura Std Book" w:eastAsia="Arial" w:hAnsi="Futura Std Book" w:cs="Futura Medium"/>
        </w:rPr>
        <w:t xml:space="preserve"> </w:t>
      </w:r>
      <w:r w:rsidRPr="00D96E8B">
        <w:rPr>
          <w:rFonts w:ascii="Futura Std Book" w:eastAsia="Arial" w:hAnsi="Futura Std Book" w:cs="Futura Medium"/>
          <w:w w:val="102"/>
        </w:rPr>
        <w:t>SkillsUSA,</w:t>
      </w:r>
      <w:r w:rsidRPr="00D96E8B">
        <w:rPr>
          <w:rFonts w:ascii="Futura Std Book" w:eastAsia="Arial" w:hAnsi="Futura Std Book" w:cs="Futura Medium"/>
        </w:rPr>
        <w:t xml:space="preserve"> </w:t>
      </w:r>
      <w:r w:rsidRPr="00D96E8B">
        <w:rPr>
          <w:rFonts w:ascii="Futura Std Book" w:eastAsia="Arial" w:hAnsi="Futura Std Book" w:cs="Futura Medium"/>
          <w:w w:val="102"/>
        </w:rPr>
        <w:t>it</w:t>
      </w:r>
      <w:r w:rsidRPr="00D96E8B">
        <w:rPr>
          <w:rFonts w:ascii="Futura Std Book" w:eastAsia="Arial" w:hAnsi="Futura Std Book" w:cs="Futura Medium"/>
        </w:rPr>
        <w:t xml:space="preserve"> </w:t>
      </w:r>
      <w:r w:rsidRPr="00D96E8B">
        <w:rPr>
          <w:rFonts w:ascii="Futura Std Book" w:eastAsia="Arial" w:hAnsi="Futura Std Book" w:cs="Futura Medium"/>
          <w:w w:val="102"/>
        </w:rPr>
        <w:t>is</w:t>
      </w:r>
      <w:r w:rsidRPr="00D96E8B">
        <w:rPr>
          <w:rFonts w:ascii="Futura Std Book" w:eastAsia="Arial" w:hAnsi="Futura Std Book" w:cs="Futura Medium"/>
        </w:rPr>
        <w:t xml:space="preserve"> </w:t>
      </w:r>
      <w:r w:rsidRPr="00D96E8B">
        <w:rPr>
          <w:rFonts w:ascii="Futura Std Book" w:eastAsia="Arial" w:hAnsi="Futura Std Book" w:cs="Futura Medium"/>
          <w:w w:val="102"/>
        </w:rPr>
        <w:t>considered</w:t>
      </w:r>
      <w:r w:rsidRPr="00D96E8B">
        <w:rPr>
          <w:rFonts w:ascii="Futura Std Book" w:eastAsia="Arial" w:hAnsi="Futura Std Book" w:cs="Futura Medium"/>
        </w:rPr>
        <w:t xml:space="preserve"> </w:t>
      </w:r>
      <w:r w:rsidRPr="00D96E8B">
        <w:rPr>
          <w:rFonts w:ascii="Futura Std Book" w:eastAsia="Arial" w:hAnsi="Futura Std Book" w:cs="Futura Medium"/>
          <w:w w:val="102"/>
        </w:rPr>
        <w:t>one</w:t>
      </w:r>
      <w:r w:rsidRPr="00D96E8B">
        <w:rPr>
          <w:rFonts w:ascii="Futura Std Book" w:eastAsia="Arial" w:hAnsi="Futura Std Book" w:cs="Futura Medium"/>
        </w:rPr>
        <w:t xml:space="preserve"> </w:t>
      </w:r>
      <w:r w:rsidRPr="00D96E8B">
        <w:rPr>
          <w:rFonts w:ascii="Futura Std Book" w:eastAsia="Arial" w:hAnsi="Futura Std Book" w:cs="Futura Medium"/>
          <w:w w:val="102"/>
        </w:rPr>
        <w:t>word</w:t>
      </w:r>
      <w:r w:rsidR="00BD42DD" w:rsidRPr="00D96E8B">
        <w:rPr>
          <w:rFonts w:ascii="Futura Std Book" w:eastAsia="Arial" w:hAnsi="Futura Std Book" w:cs="Futura Medium"/>
        </w:rPr>
        <w:t xml:space="preserve"> </w:t>
      </w:r>
      <w:r w:rsidRPr="00D96E8B">
        <w:rPr>
          <w:rFonts w:ascii="Futura Std Book" w:eastAsia="Arial" w:hAnsi="Futura Std Book" w:cs="Futura Medium"/>
          <w:w w:val="102"/>
        </w:rPr>
        <w:t>and</w:t>
      </w:r>
      <w:r w:rsidRPr="00D96E8B">
        <w:rPr>
          <w:rFonts w:ascii="Futura Std Book" w:eastAsia="Arial" w:hAnsi="Futura Std Book" w:cs="Futura Medium"/>
        </w:rPr>
        <w:t xml:space="preserve"> </w:t>
      </w:r>
      <w:r w:rsidRPr="00D96E8B">
        <w:rPr>
          <w:rFonts w:ascii="Futura Std Book" w:eastAsia="Arial" w:hAnsi="Futura Std Book" w:cs="Futura Medium"/>
          <w:w w:val="102"/>
        </w:rPr>
        <w:t>a space</w:t>
      </w:r>
      <w:r w:rsidRPr="00D96E8B">
        <w:rPr>
          <w:rFonts w:ascii="Futura Std Book" w:eastAsia="Arial" w:hAnsi="Futura Std Book" w:cs="Futura Medium"/>
        </w:rPr>
        <w:t xml:space="preserve"> </w:t>
      </w:r>
      <w:r w:rsidRPr="00D96E8B">
        <w:rPr>
          <w:rFonts w:ascii="Futura Std Book" w:eastAsia="Arial" w:hAnsi="Futura Std Book" w:cs="Futura Medium"/>
          <w:w w:val="102"/>
        </w:rPr>
        <w:t>should</w:t>
      </w:r>
      <w:r w:rsidRPr="00D96E8B">
        <w:rPr>
          <w:rFonts w:ascii="Futura Std Book" w:eastAsia="Arial" w:hAnsi="Futura Std Book" w:cs="Futura Medium"/>
        </w:rPr>
        <w:t xml:space="preserve"> </w:t>
      </w:r>
      <w:r w:rsidRPr="00D96E8B">
        <w:rPr>
          <w:rFonts w:ascii="Futura Std Book" w:eastAsia="Arial" w:hAnsi="Futura Std Book" w:cs="Futura Medium"/>
          <w:w w:val="102"/>
        </w:rPr>
        <w:t>not</w:t>
      </w:r>
      <w:r w:rsidRPr="00D96E8B">
        <w:rPr>
          <w:rFonts w:ascii="Futura Std Book" w:eastAsia="Arial" w:hAnsi="Futura Std Book" w:cs="Futura Medium"/>
        </w:rPr>
        <w:t xml:space="preserve"> </w:t>
      </w:r>
      <w:r w:rsidRPr="00D96E8B">
        <w:rPr>
          <w:rFonts w:ascii="Futura Std Book" w:eastAsia="Arial" w:hAnsi="Futura Std Book" w:cs="Futura Medium"/>
          <w:w w:val="102"/>
        </w:rPr>
        <w:t>separate</w:t>
      </w:r>
      <w:r w:rsidRPr="00D96E8B">
        <w:rPr>
          <w:rFonts w:ascii="Futura Std Book" w:eastAsia="Arial" w:hAnsi="Futura Std Book" w:cs="Futura Medium"/>
        </w:rPr>
        <w:t xml:space="preserve"> </w:t>
      </w:r>
      <w:r w:rsidRPr="00D96E8B">
        <w:rPr>
          <w:rFonts w:ascii="Futura Std Book" w:eastAsia="Arial" w:hAnsi="Futura Std Book" w:cs="Futura Medium"/>
          <w:w w:val="102"/>
        </w:rPr>
        <w:t>Skills</w:t>
      </w:r>
      <w:r w:rsidRPr="00D96E8B">
        <w:rPr>
          <w:rFonts w:ascii="Futura Std Book" w:eastAsia="Arial" w:hAnsi="Futura Std Book" w:cs="Futura Medium"/>
        </w:rPr>
        <w:t xml:space="preserve"> </w:t>
      </w:r>
      <w:r w:rsidRPr="00D96E8B">
        <w:rPr>
          <w:rFonts w:ascii="Futura Std Book" w:eastAsia="Arial" w:hAnsi="Futura Std Book" w:cs="Futura Medium"/>
          <w:w w:val="102"/>
        </w:rPr>
        <w:t>and</w:t>
      </w:r>
      <w:r w:rsidRPr="00D96E8B">
        <w:rPr>
          <w:rFonts w:ascii="Futura Std Book" w:eastAsia="Arial" w:hAnsi="Futura Std Book" w:cs="Futura Medium"/>
        </w:rPr>
        <w:t xml:space="preserve"> </w:t>
      </w:r>
      <w:r w:rsidRPr="00D96E8B">
        <w:rPr>
          <w:rFonts w:ascii="Futura Std Book" w:eastAsia="Arial" w:hAnsi="Futura Std Book" w:cs="Futura Medium"/>
          <w:w w:val="102"/>
        </w:rPr>
        <w:t>USA.</w:t>
      </w:r>
    </w:p>
    <w:p w14:paraId="16F43968" w14:textId="77777777" w:rsidR="00721853" w:rsidRPr="00D96E8B" w:rsidRDefault="00FB6FAB" w:rsidP="00721853">
      <w:pPr>
        <w:pStyle w:val="ListParagraph"/>
        <w:numPr>
          <w:ilvl w:val="0"/>
          <w:numId w:val="3"/>
        </w:numPr>
        <w:spacing w:before="13" w:line="250" w:lineRule="auto"/>
        <w:ind w:right="484"/>
        <w:rPr>
          <w:rFonts w:ascii="Futura Std Book" w:eastAsia="Arial" w:hAnsi="Futura Std Book" w:cs="Futura Medium"/>
        </w:rPr>
      </w:pPr>
      <w:r w:rsidRPr="00D96E8B">
        <w:rPr>
          <w:rFonts w:ascii="Futura Std Book" w:eastAsia="Arial" w:hAnsi="Futura Std Book" w:cs="Futura Medium"/>
          <w:w w:val="102"/>
        </w:rPr>
        <w:t>The</w:t>
      </w:r>
      <w:r w:rsidRPr="00D96E8B">
        <w:rPr>
          <w:rFonts w:ascii="Futura Std Book" w:eastAsia="Arial" w:hAnsi="Futura Std Book" w:cs="Futura Medium"/>
        </w:rPr>
        <w:t xml:space="preserve"> </w:t>
      </w:r>
      <w:r w:rsidRPr="00D96E8B">
        <w:rPr>
          <w:rFonts w:ascii="Futura Std Book" w:eastAsia="Arial" w:hAnsi="Futura Std Book" w:cs="Futura Medium"/>
          <w:w w:val="102"/>
        </w:rPr>
        <w:t>design</w:t>
      </w:r>
      <w:r w:rsidRPr="00D96E8B">
        <w:rPr>
          <w:rFonts w:ascii="Futura Std Book" w:eastAsia="Arial" w:hAnsi="Futura Std Book" w:cs="Futura Medium"/>
        </w:rPr>
        <w:t xml:space="preserve"> </w:t>
      </w:r>
      <w:r w:rsidRPr="00D96E8B">
        <w:rPr>
          <w:rFonts w:ascii="Futura Std Book" w:eastAsia="Arial" w:hAnsi="Futura Std Book" w:cs="Futura Medium"/>
          <w:w w:val="102"/>
        </w:rPr>
        <w:t>must</w:t>
      </w:r>
      <w:r w:rsidRPr="00D96E8B">
        <w:rPr>
          <w:rFonts w:ascii="Futura Std Book" w:eastAsia="Arial" w:hAnsi="Futura Std Book" w:cs="Futura Medium"/>
        </w:rPr>
        <w:t xml:space="preserve"> </w:t>
      </w:r>
      <w:r w:rsidRPr="00D96E8B">
        <w:rPr>
          <w:rFonts w:ascii="Futura Std Book" w:eastAsia="Arial" w:hAnsi="Futura Std Book" w:cs="Futura Medium"/>
          <w:w w:val="102"/>
        </w:rPr>
        <w:t>be</w:t>
      </w:r>
      <w:r w:rsidRPr="00D96E8B">
        <w:rPr>
          <w:rFonts w:ascii="Futura Std Book" w:eastAsia="Arial" w:hAnsi="Futura Std Book" w:cs="Futura Medium"/>
        </w:rPr>
        <w:t xml:space="preserve"> </w:t>
      </w:r>
      <w:r w:rsidRPr="00D96E8B">
        <w:rPr>
          <w:rFonts w:ascii="Futura Std Book" w:eastAsia="Arial" w:hAnsi="Futura Std Book" w:cs="Futura Medium"/>
          <w:w w:val="102"/>
        </w:rPr>
        <w:t>submitted</w:t>
      </w:r>
      <w:r w:rsidRPr="00D96E8B">
        <w:rPr>
          <w:rFonts w:ascii="Futura Std Book" w:eastAsia="Arial" w:hAnsi="Futura Std Book" w:cs="Futura Medium"/>
        </w:rPr>
        <w:t xml:space="preserve"> </w:t>
      </w:r>
      <w:r w:rsidR="00F474F6">
        <w:rPr>
          <w:rFonts w:ascii="Futura Std Book" w:eastAsia="Arial" w:hAnsi="Futura Std Book" w:cs="Futura Medium"/>
          <w:w w:val="102"/>
        </w:rPr>
        <w:t>on an 8.5 x 11 sized sheet</w:t>
      </w:r>
    </w:p>
    <w:p w14:paraId="324B00A8" w14:textId="77777777" w:rsidR="00721853" w:rsidRPr="00D96E8B" w:rsidRDefault="00BD42DD" w:rsidP="00721853">
      <w:pPr>
        <w:pStyle w:val="ListParagraph"/>
        <w:numPr>
          <w:ilvl w:val="0"/>
          <w:numId w:val="3"/>
        </w:numPr>
        <w:spacing w:before="13" w:line="250" w:lineRule="auto"/>
        <w:ind w:right="484"/>
        <w:rPr>
          <w:rFonts w:ascii="Futura Std Book" w:eastAsia="Arial" w:hAnsi="Futura Std Book" w:cs="Futura Medium"/>
        </w:rPr>
      </w:pPr>
      <w:r w:rsidRPr="00D96E8B">
        <w:rPr>
          <w:rFonts w:ascii="Futura Std Book" w:eastAsia="Arial" w:hAnsi="Futura Std Book" w:cs="Futura Medium"/>
          <w:w w:val="102"/>
        </w:rPr>
        <w:t>Contestants should pla</w:t>
      </w:r>
      <w:r w:rsidR="00F474F6">
        <w:rPr>
          <w:rFonts w:ascii="Futura Std Book" w:eastAsia="Arial" w:hAnsi="Futura Std Book" w:cs="Futura Medium"/>
          <w:w w:val="102"/>
        </w:rPr>
        <w:t>ce their design on a suggested</w:t>
      </w:r>
      <w:r w:rsidRPr="00D96E8B">
        <w:rPr>
          <w:rFonts w:ascii="Futura Std Book" w:eastAsia="Arial" w:hAnsi="Futura Std Book" w:cs="Futura Medium"/>
          <w:w w:val="102"/>
        </w:rPr>
        <w:t xml:space="preserve"> shirt color. </w:t>
      </w:r>
      <w:r w:rsidRPr="00D96E8B">
        <w:rPr>
          <w:rFonts w:ascii="Futura Std Book" w:eastAsia="Arial" w:hAnsi="Futura Std Book" w:cs="Futura Medium"/>
          <w:i/>
          <w:w w:val="102"/>
        </w:rPr>
        <w:t>SkillsUSA Georgia reserves the right to change the shirt color for printing.</w:t>
      </w:r>
    </w:p>
    <w:p w14:paraId="0264F784" w14:textId="77777777" w:rsidR="00721853" w:rsidRPr="00F474F6" w:rsidRDefault="008C3B18" w:rsidP="00721853">
      <w:pPr>
        <w:pStyle w:val="ListParagraph"/>
        <w:numPr>
          <w:ilvl w:val="0"/>
          <w:numId w:val="3"/>
        </w:numPr>
        <w:spacing w:before="13" w:line="250" w:lineRule="auto"/>
        <w:ind w:right="484"/>
        <w:rPr>
          <w:rFonts w:ascii="Futura Std Book" w:eastAsia="Arial" w:hAnsi="Futura Std Book" w:cs="Futura Medium"/>
        </w:rPr>
      </w:pPr>
      <w:r w:rsidRPr="00D96E8B">
        <w:rPr>
          <w:rFonts w:ascii="Futura Std Book" w:hAnsi="Futura Std Book" w:cs="Futura Medium"/>
        </w:rPr>
        <w:t>All shirt</w:t>
      </w:r>
      <w:r w:rsidR="00721853" w:rsidRPr="00D96E8B">
        <w:rPr>
          <w:rFonts w:ascii="Futura Std Book" w:hAnsi="Futura Std Book" w:cs="Futura Medium"/>
        </w:rPr>
        <w:t xml:space="preserve"> designs become the property of the SkillsUSA Georgia. When a contestant enters a design, he or she relinquishes all rights for the sale and use of the design to SkillsUSA Georgia, Inc. SkillsUSA Georgia reserves the right to make changes to the design that may assist with the production of the shirt.</w:t>
      </w:r>
    </w:p>
    <w:p w14:paraId="76782531" w14:textId="77777777" w:rsidR="00F474F6" w:rsidRPr="00D96E8B" w:rsidRDefault="00F474F6" w:rsidP="00721853">
      <w:pPr>
        <w:pStyle w:val="ListParagraph"/>
        <w:numPr>
          <w:ilvl w:val="0"/>
          <w:numId w:val="3"/>
        </w:numPr>
        <w:spacing w:before="13" w:line="250" w:lineRule="auto"/>
        <w:ind w:right="484"/>
        <w:rPr>
          <w:rFonts w:ascii="Futura Std Book" w:eastAsia="Arial" w:hAnsi="Futura Std Book" w:cs="Futura Medium"/>
        </w:rPr>
      </w:pPr>
      <w:r>
        <w:rPr>
          <w:rFonts w:ascii="Futura Std Book" w:hAnsi="Futura Std Book" w:cs="Futura Medium"/>
        </w:rPr>
        <w:t>The design may include up to 3 unique colors</w:t>
      </w:r>
    </w:p>
    <w:p w14:paraId="7A37C960" w14:textId="77777777" w:rsidR="00721853" w:rsidRDefault="00721853" w:rsidP="00BD42DD">
      <w:pPr>
        <w:pStyle w:val="ListParagraph"/>
        <w:autoSpaceDE w:val="0"/>
        <w:autoSpaceDN w:val="0"/>
        <w:adjustRightInd w:val="0"/>
        <w:snapToGrid w:val="0"/>
        <w:spacing w:after="0" w:line="240" w:lineRule="auto"/>
        <w:ind w:left="0"/>
        <w:jc w:val="both"/>
        <w:rPr>
          <w:rFonts w:ascii="Futura Medium" w:eastAsia="Arial" w:hAnsi="Futura Medium" w:cs="Futura Medium"/>
          <w:i/>
          <w:w w:val="102"/>
        </w:rPr>
      </w:pPr>
    </w:p>
    <w:p w14:paraId="49357377" w14:textId="77777777" w:rsidR="00BD42DD" w:rsidRPr="008D0DB8" w:rsidRDefault="00BD42DD" w:rsidP="00BD42DD">
      <w:pPr>
        <w:pStyle w:val="ListParagraph"/>
        <w:autoSpaceDE w:val="0"/>
        <w:autoSpaceDN w:val="0"/>
        <w:adjustRightInd w:val="0"/>
        <w:snapToGrid w:val="0"/>
        <w:spacing w:after="0" w:line="240" w:lineRule="auto"/>
        <w:ind w:left="0"/>
        <w:jc w:val="both"/>
        <w:rPr>
          <w:rFonts w:ascii="Futura Medium" w:hAnsi="Futura Medium" w:cs="Futura Medium"/>
          <w:b/>
          <w:color w:val="000000"/>
        </w:rPr>
      </w:pPr>
      <w:r w:rsidRPr="008D0DB8">
        <w:rPr>
          <w:rFonts w:ascii="Futura Medium" w:hAnsi="Futura Medium" w:cs="Futura Medium" w:hint="cs"/>
          <w:b/>
          <w:color w:val="000000"/>
        </w:rPr>
        <w:t>EVALUATION CRITERIA:</w:t>
      </w:r>
    </w:p>
    <w:p w14:paraId="229B855B" w14:textId="77777777" w:rsidR="00046FA6" w:rsidRPr="00D96E8B" w:rsidRDefault="00FB6FAB">
      <w:pPr>
        <w:spacing w:before="13"/>
        <w:ind w:left="103"/>
        <w:rPr>
          <w:rFonts w:ascii="Futura Std Book" w:eastAsia="Arial" w:hAnsi="Futura Std Book" w:cs="Futura Medium"/>
          <w:sz w:val="22"/>
          <w:szCs w:val="22"/>
        </w:rPr>
      </w:pPr>
      <w:r w:rsidRPr="00D96E8B">
        <w:rPr>
          <w:rFonts w:ascii="Futura Std Book" w:eastAsia="Arial" w:hAnsi="Futura Std Book" w:cs="Futura Medium"/>
          <w:w w:val="102"/>
          <w:sz w:val="22"/>
          <w:szCs w:val="22"/>
        </w:rPr>
        <w:t>The</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design</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will</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be</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judged</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on</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the</w:t>
      </w:r>
      <w:r w:rsidRPr="00D96E8B">
        <w:rPr>
          <w:rFonts w:ascii="Futura Std Book" w:eastAsia="Arial" w:hAnsi="Futura Std Book" w:cs="Futura Medium"/>
          <w:sz w:val="22"/>
          <w:szCs w:val="22"/>
        </w:rPr>
        <w:t xml:space="preserve"> </w:t>
      </w:r>
      <w:r w:rsidRPr="00D96E8B">
        <w:rPr>
          <w:rFonts w:ascii="Futura Std Book" w:eastAsia="Arial" w:hAnsi="Futura Std Book" w:cs="Futura Medium"/>
          <w:w w:val="102"/>
          <w:sz w:val="22"/>
          <w:szCs w:val="22"/>
        </w:rPr>
        <w:t>following:</w:t>
      </w:r>
    </w:p>
    <w:p w14:paraId="4357C7D4" w14:textId="77777777" w:rsidR="00F474F6" w:rsidRPr="006F215D" w:rsidRDefault="00F474F6" w:rsidP="00F474F6">
      <w:pPr>
        <w:spacing w:line="240" w:lineRule="exact"/>
        <w:ind w:left="823"/>
        <w:rPr>
          <w:rFonts w:ascii="Futura Std Book" w:hAnsi="Futura Std Book" w:cs="Futura Medium"/>
          <w:sz w:val="22"/>
        </w:rPr>
      </w:pPr>
      <w:r>
        <w:rPr>
          <w:rFonts w:ascii="Futura Std Book" w:hAnsi="Futura Std Book" w:cs="Futura Medium"/>
          <w:w w:val="102"/>
          <w:position w:val="-1"/>
          <w:sz w:val="22"/>
        </w:rPr>
        <w:t>Uniquely represents the state</w:t>
      </w:r>
      <w:r w:rsidRPr="006F215D">
        <w:rPr>
          <w:rFonts w:ascii="Futura Std Book" w:hAnsi="Futura Std Book" w:cs="Futura Medium"/>
          <w:w w:val="102"/>
          <w:position w:val="-1"/>
          <w:sz w:val="22"/>
        </w:rPr>
        <w:t>:</w:t>
      </w:r>
      <w:r w:rsidRPr="006F215D">
        <w:rPr>
          <w:rFonts w:ascii="Futura Std Book" w:hAnsi="Futura Std Book" w:cs="Futura Medium"/>
          <w:position w:val="-1"/>
          <w:sz w:val="22"/>
        </w:rPr>
        <w:t xml:space="preserve">  </w:t>
      </w:r>
      <w:r w:rsidRPr="006F215D">
        <w:rPr>
          <w:rFonts w:ascii="Futura Std Book" w:hAnsi="Futura Std Book" w:cs="Futura Medium"/>
          <w:w w:val="102"/>
          <w:position w:val="-1"/>
          <w:sz w:val="22"/>
        </w:rPr>
        <w:t>0-25</w:t>
      </w:r>
      <w:r w:rsidRPr="006F215D">
        <w:rPr>
          <w:rFonts w:ascii="Futura Std Book" w:hAnsi="Futura Std Book" w:cs="Futura Medium"/>
          <w:position w:val="-1"/>
          <w:sz w:val="22"/>
        </w:rPr>
        <w:t xml:space="preserve"> </w:t>
      </w:r>
      <w:r w:rsidRPr="006F215D">
        <w:rPr>
          <w:rFonts w:ascii="Futura Std Book" w:hAnsi="Futura Std Book" w:cs="Futura Medium"/>
          <w:w w:val="102"/>
          <w:position w:val="-1"/>
          <w:sz w:val="22"/>
        </w:rPr>
        <w:t>points</w:t>
      </w:r>
    </w:p>
    <w:p w14:paraId="1999ECB4" w14:textId="77777777" w:rsidR="00F474F6" w:rsidRPr="006F215D" w:rsidRDefault="00F474F6" w:rsidP="00F474F6">
      <w:pPr>
        <w:spacing w:line="240" w:lineRule="exact"/>
        <w:ind w:left="823"/>
        <w:rPr>
          <w:rFonts w:ascii="Futura Std Book" w:hAnsi="Futura Std Book" w:cs="Futura Medium"/>
          <w:sz w:val="22"/>
        </w:rPr>
      </w:pPr>
      <w:r>
        <w:rPr>
          <w:rFonts w:ascii="Futura Std Book" w:hAnsi="Futura Std Book" w:cs="Futura Medium"/>
          <w:w w:val="102"/>
          <w:sz w:val="22"/>
        </w:rPr>
        <w:t>Meets the scope of the contest</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0-25</w:t>
      </w:r>
      <w:r w:rsidRPr="006F215D">
        <w:rPr>
          <w:rFonts w:ascii="Futura Std Book" w:hAnsi="Futura Std Book" w:cs="Futura Medium"/>
          <w:sz w:val="22"/>
        </w:rPr>
        <w:t xml:space="preserve"> </w:t>
      </w:r>
      <w:r w:rsidRPr="006F215D">
        <w:rPr>
          <w:rFonts w:ascii="Futura Std Book" w:hAnsi="Futura Std Book" w:cs="Futura Medium"/>
          <w:w w:val="102"/>
          <w:sz w:val="22"/>
        </w:rPr>
        <w:t>points</w:t>
      </w:r>
    </w:p>
    <w:p w14:paraId="411A8351" w14:textId="77777777" w:rsidR="00F474F6" w:rsidRPr="006F215D" w:rsidRDefault="00F474F6" w:rsidP="00F474F6">
      <w:pPr>
        <w:spacing w:line="240" w:lineRule="exact"/>
        <w:ind w:left="823"/>
        <w:rPr>
          <w:rFonts w:ascii="Futura Std Book" w:hAnsi="Futura Std Book" w:cs="Futura Medium"/>
          <w:sz w:val="22"/>
        </w:rPr>
      </w:pPr>
      <w:r>
        <w:rPr>
          <w:rFonts w:ascii="Futura Std Book" w:hAnsi="Futura Std Book" w:cs="Futura Medium"/>
          <w:w w:val="102"/>
          <w:sz w:val="22"/>
        </w:rPr>
        <w:t>Creative and well executed design</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w:t>
      </w:r>
      <w:r>
        <w:rPr>
          <w:rFonts w:ascii="Futura Std Book" w:hAnsi="Futura Std Book" w:cs="Futura Medium"/>
          <w:w w:val="102"/>
          <w:sz w:val="22"/>
        </w:rPr>
        <w:t>5</w:t>
      </w:r>
      <w:r w:rsidRPr="006F215D">
        <w:rPr>
          <w:rFonts w:ascii="Futura Std Book" w:hAnsi="Futura Std Book" w:cs="Futura Medium"/>
          <w:sz w:val="22"/>
        </w:rPr>
        <w:t xml:space="preserve"> </w:t>
      </w:r>
      <w:r w:rsidRPr="006F215D">
        <w:rPr>
          <w:rFonts w:ascii="Futura Std Book" w:hAnsi="Futura Std Book" w:cs="Futura Medium"/>
          <w:w w:val="102"/>
          <w:sz w:val="22"/>
        </w:rPr>
        <w:t>points</w:t>
      </w:r>
    </w:p>
    <w:p w14:paraId="312C90AB" w14:textId="77777777" w:rsidR="00046FA6" w:rsidRPr="00F474F6" w:rsidRDefault="00F474F6" w:rsidP="00F474F6">
      <w:pPr>
        <w:spacing w:line="240" w:lineRule="exact"/>
        <w:ind w:left="823"/>
        <w:rPr>
          <w:rFonts w:ascii="Futura Std Book" w:hAnsi="Futura Std Book" w:cs="Futura Medium"/>
          <w:sz w:val="22"/>
        </w:rPr>
      </w:pPr>
      <w:r>
        <w:rPr>
          <w:rFonts w:ascii="Futura Std Book" w:hAnsi="Futura Std Book" w:cs="Futura Medium"/>
          <w:w w:val="102"/>
          <w:sz w:val="22"/>
        </w:rPr>
        <w:t>Effective and well pleasing color scheme</w:t>
      </w:r>
      <w:r w:rsidRPr="006F215D">
        <w:rPr>
          <w:rFonts w:ascii="Futura Std Book" w:hAnsi="Futura Std Book" w:cs="Futura Medium"/>
          <w:w w:val="102"/>
          <w:sz w:val="22"/>
        </w:rPr>
        <w:t>:</w:t>
      </w:r>
      <w:r w:rsidRPr="006F215D">
        <w:rPr>
          <w:rFonts w:ascii="Futura Std Book" w:hAnsi="Futura Std Book" w:cs="Futura Medium"/>
          <w:sz w:val="22"/>
        </w:rPr>
        <w:t xml:space="preserve">  </w:t>
      </w:r>
      <w:r w:rsidRPr="006F215D">
        <w:rPr>
          <w:rFonts w:ascii="Futura Std Book" w:hAnsi="Futura Std Book" w:cs="Futura Medium"/>
          <w:w w:val="102"/>
          <w:sz w:val="22"/>
        </w:rPr>
        <w:t>0-2</w:t>
      </w:r>
      <w:r>
        <w:rPr>
          <w:rFonts w:ascii="Futura Std Book" w:hAnsi="Futura Std Book" w:cs="Futura Medium"/>
          <w:w w:val="102"/>
          <w:sz w:val="22"/>
        </w:rPr>
        <w:t>5</w:t>
      </w:r>
      <w:r w:rsidRPr="006F215D">
        <w:rPr>
          <w:rFonts w:ascii="Futura Std Book" w:hAnsi="Futura Std Book" w:cs="Futura Medium"/>
          <w:sz w:val="22"/>
        </w:rPr>
        <w:t xml:space="preserve"> </w:t>
      </w:r>
      <w:r w:rsidRPr="006F215D">
        <w:rPr>
          <w:rFonts w:ascii="Futura Std Book" w:hAnsi="Futura Std Book" w:cs="Futura Medium"/>
          <w:w w:val="102"/>
          <w:sz w:val="22"/>
        </w:rPr>
        <w:t>points</w:t>
      </w:r>
      <w:r w:rsidR="00FB6FAB" w:rsidRPr="001A0E90">
        <w:rPr>
          <w:rFonts w:ascii="Futura Medium" w:eastAsia="Calibri" w:hAnsi="Futura Medium" w:cs="Futura Medium" w:hint="cs"/>
          <w:w w:val="102"/>
          <w:sz w:val="22"/>
          <w:szCs w:val="22"/>
        </w:rPr>
        <w:t xml:space="preserve">    </w:t>
      </w:r>
    </w:p>
    <w:p w14:paraId="15B6CC96" w14:textId="77777777" w:rsidR="00046FA6" w:rsidRPr="001A0E90" w:rsidRDefault="00046FA6">
      <w:pPr>
        <w:spacing w:before="12" w:line="240" w:lineRule="exact"/>
        <w:rPr>
          <w:rFonts w:ascii="Futura Medium" w:hAnsi="Futura Medium" w:cs="Futura Medium"/>
          <w:sz w:val="24"/>
          <w:szCs w:val="24"/>
        </w:rPr>
      </w:pPr>
    </w:p>
    <w:p w14:paraId="20D34F84" w14:textId="77777777" w:rsidR="00046FA6" w:rsidRPr="001A0E90" w:rsidRDefault="00FB6FAB">
      <w:pPr>
        <w:ind w:left="103"/>
        <w:rPr>
          <w:rFonts w:ascii="Futura Medium" w:eastAsia="Calibri" w:hAnsi="Futura Medium" w:cs="Futura Medium"/>
          <w:sz w:val="22"/>
          <w:szCs w:val="22"/>
        </w:rPr>
      </w:pPr>
      <w:r w:rsidRPr="001A0E90">
        <w:rPr>
          <w:rFonts w:ascii="Futura Medium" w:eastAsia="Calibri" w:hAnsi="Futura Medium" w:cs="Futura Medium" w:hint="cs"/>
          <w:w w:val="102"/>
          <w:sz w:val="22"/>
          <w:szCs w:val="22"/>
        </w:rPr>
        <w:t xml:space="preserve">    </w:t>
      </w:r>
    </w:p>
    <w:sectPr w:rsidR="00046FA6" w:rsidRPr="001A0E90">
      <w:type w:val="continuous"/>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Futura Std Book">
    <w:panose1 w:val="020B0502020204020303"/>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60C8"/>
    <w:multiLevelType w:val="multilevel"/>
    <w:tmpl w:val="43322E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8A4393B"/>
    <w:multiLevelType w:val="hybridMultilevel"/>
    <w:tmpl w:val="8B36F9EC"/>
    <w:lvl w:ilvl="0" w:tplc="77C42742">
      <w:start w:val="1"/>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233B8">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26B3D6">
      <w:start w:val="1"/>
      <w:numFmt w:val="bullet"/>
      <w:lvlText w:val="▪"/>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AE649E">
      <w:start w:val="1"/>
      <w:numFmt w:val="bullet"/>
      <w:lvlText w:val="•"/>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0601FC">
      <w:start w:val="1"/>
      <w:numFmt w:val="bullet"/>
      <w:lvlText w:val="o"/>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BAF860">
      <w:start w:val="1"/>
      <w:numFmt w:val="bullet"/>
      <w:lvlText w:val="▪"/>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70443E">
      <w:start w:val="1"/>
      <w:numFmt w:val="bullet"/>
      <w:lvlText w:val="•"/>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8E945E">
      <w:start w:val="1"/>
      <w:numFmt w:val="bullet"/>
      <w:lvlText w:val="o"/>
      <w:lvlJc w:val="left"/>
      <w:pPr>
        <w:ind w:left="6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5A1238">
      <w:start w:val="1"/>
      <w:numFmt w:val="bullet"/>
      <w:lvlText w:val="▪"/>
      <w:lvlJc w:val="left"/>
      <w:pPr>
        <w:ind w:left="6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85513B"/>
    <w:multiLevelType w:val="hybridMultilevel"/>
    <w:tmpl w:val="856C0CA0"/>
    <w:lvl w:ilvl="0" w:tplc="81507C8C">
      <w:start w:val="1"/>
      <w:numFmt w:val="decimal"/>
      <w:lvlText w:val="%1."/>
      <w:lvlJc w:val="left"/>
      <w:pPr>
        <w:ind w:left="883" w:hanging="420"/>
      </w:pPr>
      <w:rPr>
        <w:rFonts w:hint="default"/>
        <w:w w:val="102"/>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A6"/>
    <w:rsid w:val="00046FA6"/>
    <w:rsid w:val="00047EE2"/>
    <w:rsid w:val="000C77A3"/>
    <w:rsid w:val="001A0E90"/>
    <w:rsid w:val="002A528C"/>
    <w:rsid w:val="00317CC2"/>
    <w:rsid w:val="00491FBA"/>
    <w:rsid w:val="004D72BD"/>
    <w:rsid w:val="005B69DB"/>
    <w:rsid w:val="00683CDF"/>
    <w:rsid w:val="007109E7"/>
    <w:rsid w:val="00721853"/>
    <w:rsid w:val="00803C02"/>
    <w:rsid w:val="008C3B18"/>
    <w:rsid w:val="00B96B97"/>
    <w:rsid w:val="00BD42DD"/>
    <w:rsid w:val="00C41B85"/>
    <w:rsid w:val="00D96E8B"/>
    <w:rsid w:val="00F0069D"/>
    <w:rsid w:val="00F474F6"/>
    <w:rsid w:val="00FB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85481"/>
  <w15:docId w15:val="{1F617D97-47E1-5E49-8D4C-4805124E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BD42D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BD42D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D7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illsusageorgia.wufoo.com/forms/p13nxp5m0zmsd4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goodman, devin</cp:lastModifiedBy>
  <cp:revision>14</cp:revision>
  <dcterms:created xsi:type="dcterms:W3CDTF">2018-10-29T00:58:00Z</dcterms:created>
  <dcterms:modified xsi:type="dcterms:W3CDTF">2019-08-28T14:40:00Z</dcterms:modified>
</cp:coreProperties>
</file>